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B40F" w14:textId="77777777" w:rsidR="005C4939" w:rsidRPr="006E3598" w:rsidRDefault="00B60788" w:rsidP="00D4283A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20F748" wp14:editId="4EBB58B3">
            <wp:extent cx="39052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4790" w14:textId="77777777" w:rsidR="006E3598" w:rsidRDefault="006E3598"/>
    <w:p w14:paraId="66F54E47" w14:textId="2D3310A5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  <w:r w:rsidRPr="00FC2ADA">
        <w:rPr>
          <w:rFonts w:ascii="Arial" w:hAnsi="Arial" w:cs="Arial"/>
          <w:b/>
          <w:bCs/>
        </w:rPr>
        <w:t xml:space="preserve">Southern Tier Regional Economic Development Council </w:t>
      </w:r>
      <w:r w:rsidR="0046340C">
        <w:rPr>
          <w:rFonts w:ascii="Arial" w:hAnsi="Arial" w:cs="Arial"/>
          <w:b/>
          <w:bCs/>
        </w:rPr>
        <w:t xml:space="preserve">(STREDC) </w:t>
      </w:r>
      <w:r w:rsidRPr="00FC2ADA">
        <w:rPr>
          <w:rFonts w:ascii="Arial" w:hAnsi="Arial" w:cs="Arial"/>
          <w:b/>
          <w:bCs/>
        </w:rPr>
        <w:t>Meeting</w:t>
      </w:r>
    </w:p>
    <w:p w14:paraId="6BC8FA71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</w:p>
    <w:p w14:paraId="183CBC89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  <w:r w:rsidRPr="00FC2ADA">
        <w:rPr>
          <w:rFonts w:ascii="Arial" w:hAnsi="Arial" w:cs="Arial"/>
          <w:b/>
          <w:bCs/>
        </w:rPr>
        <w:t>Zoom Webinar</w:t>
      </w:r>
    </w:p>
    <w:p w14:paraId="6D19946E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</w:p>
    <w:p w14:paraId="096036CD" w14:textId="2F77FEC6" w:rsidR="002F62C8" w:rsidRPr="00FC2ADA" w:rsidRDefault="00DB5E35" w:rsidP="00D4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20, 2021</w:t>
      </w:r>
    </w:p>
    <w:p w14:paraId="4B230D3F" w14:textId="77777777" w:rsidR="00D4283A" w:rsidRPr="00FC2ADA" w:rsidRDefault="00D4283A" w:rsidP="00D4283A">
      <w:pPr>
        <w:jc w:val="center"/>
        <w:rPr>
          <w:rFonts w:ascii="Arial" w:hAnsi="Arial" w:cs="Arial"/>
          <w:b/>
          <w:bCs/>
        </w:rPr>
      </w:pPr>
    </w:p>
    <w:p w14:paraId="1ABFFB43" w14:textId="54D24622" w:rsidR="00D4283A" w:rsidRPr="00FC2ADA" w:rsidRDefault="00F00F99" w:rsidP="00D4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10:</w:t>
      </w:r>
      <w:r w:rsidR="00DB5E35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AM – 11:00AM</w:t>
      </w:r>
    </w:p>
    <w:p w14:paraId="5216F6DB" w14:textId="77777777" w:rsidR="00D4283A" w:rsidRPr="00182A01" w:rsidRDefault="00D4283A" w:rsidP="00D4283A">
      <w:pPr>
        <w:jc w:val="center"/>
        <w:rPr>
          <w:rFonts w:ascii="Arial" w:hAnsi="Arial" w:cs="Arial"/>
        </w:rPr>
      </w:pPr>
    </w:p>
    <w:p w14:paraId="56090E44" w14:textId="77777777" w:rsidR="00D4283A" w:rsidRPr="00182A01" w:rsidRDefault="00D4283A" w:rsidP="00D4283A">
      <w:pPr>
        <w:rPr>
          <w:rFonts w:ascii="Arial" w:hAnsi="Arial" w:cs="Arial"/>
          <w:u w:val="single"/>
        </w:rPr>
      </w:pPr>
    </w:p>
    <w:p w14:paraId="34753752" w14:textId="583B08B2" w:rsidR="00D4283A" w:rsidRPr="00B357AB" w:rsidRDefault="00D4283A" w:rsidP="00D4283A">
      <w:pPr>
        <w:rPr>
          <w:rFonts w:ascii="Arial" w:hAnsi="Arial" w:cs="Arial"/>
        </w:rPr>
      </w:pPr>
      <w:r w:rsidRPr="00182A01">
        <w:rPr>
          <w:rFonts w:ascii="Arial" w:hAnsi="Arial" w:cs="Arial"/>
          <w:u w:val="single"/>
        </w:rPr>
        <w:t>Council Members Present:</w:t>
      </w:r>
      <w:r w:rsidRPr="00182A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J. McKinney-Cherry, K. Drumm, P. Ellsworth, B. Schindler, M. Field</w:t>
      </w:r>
      <w:r w:rsidRPr="00182A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L. Schumaker, H. McDaniel, L. Tinney, M.Laliberte, </w:t>
      </w:r>
      <w:r w:rsidR="00CA0C04">
        <w:rPr>
          <w:rFonts w:ascii="Arial" w:hAnsi="Arial" w:cs="Arial"/>
        </w:rPr>
        <w:t xml:space="preserve">K. Jones, R. David, E.Hartman, J. Garnar, R. Materese, </w:t>
      </w:r>
      <w:r w:rsidR="009560AF">
        <w:rPr>
          <w:rFonts w:ascii="Arial" w:hAnsi="Arial" w:cs="Arial"/>
        </w:rPr>
        <w:t>S.Myrick</w:t>
      </w:r>
      <w:r w:rsidR="00DF1A87">
        <w:rPr>
          <w:rFonts w:ascii="Arial" w:hAnsi="Arial" w:cs="Arial"/>
        </w:rPr>
        <w:t>, J. Garnar</w:t>
      </w:r>
      <w:r w:rsidR="001D2F26">
        <w:rPr>
          <w:rFonts w:ascii="Arial" w:hAnsi="Arial" w:cs="Arial"/>
        </w:rPr>
        <w:t xml:space="preserve">, R. David, </w:t>
      </w:r>
      <w:r w:rsidR="00FB639F">
        <w:rPr>
          <w:rFonts w:ascii="Arial" w:hAnsi="Arial" w:cs="Arial"/>
        </w:rPr>
        <w:t>J. Roma</w:t>
      </w:r>
      <w:r w:rsidR="003B5B9E">
        <w:rPr>
          <w:rFonts w:ascii="Arial" w:hAnsi="Arial" w:cs="Arial"/>
        </w:rPr>
        <w:t>n, C.Blowers</w:t>
      </w:r>
      <w:r w:rsidR="00DB5E35">
        <w:rPr>
          <w:rFonts w:ascii="Arial" w:hAnsi="Arial" w:cs="Arial"/>
        </w:rPr>
        <w:t>, G. Seneck, S.VanEtten</w:t>
      </w:r>
    </w:p>
    <w:p w14:paraId="1F13B3F5" w14:textId="77777777" w:rsidR="00CA0C04" w:rsidRPr="00182A01" w:rsidRDefault="00CA0C04" w:rsidP="00D4283A">
      <w:pPr>
        <w:rPr>
          <w:rFonts w:ascii="Arial" w:hAnsi="Arial" w:cs="Arial"/>
        </w:rPr>
      </w:pPr>
    </w:p>
    <w:p w14:paraId="51EB8D5A" w14:textId="77777777" w:rsidR="00D4283A" w:rsidRPr="002A7F18" w:rsidRDefault="00D4283A" w:rsidP="00D4283A">
      <w:r w:rsidRPr="00182A01">
        <w:rPr>
          <w:rFonts w:ascii="Arial" w:hAnsi="Arial" w:cs="Arial"/>
          <w:u w:val="single"/>
        </w:rPr>
        <w:t>State Agency/Local Government/Staff</w:t>
      </w:r>
      <w:r w:rsidRPr="00182A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R. Sweet (ESD), O.Sanders </w:t>
      </w:r>
      <w:r w:rsidRPr="00182A01">
        <w:rPr>
          <w:rFonts w:ascii="Arial" w:hAnsi="Arial" w:cs="Arial"/>
        </w:rPr>
        <w:t>(</w:t>
      </w:r>
      <w:r>
        <w:rPr>
          <w:rFonts w:ascii="Arial" w:hAnsi="Arial" w:cs="Arial"/>
        </w:rPr>
        <w:t>ESD</w:t>
      </w:r>
      <w:r w:rsidRPr="00182A0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182A01">
        <w:rPr>
          <w:rFonts w:ascii="Arial" w:hAnsi="Arial" w:cs="Arial"/>
        </w:rPr>
        <w:t>S.Wallmar (ESD)</w:t>
      </w:r>
      <w:r>
        <w:rPr>
          <w:rFonts w:ascii="Arial" w:hAnsi="Arial" w:cs="Arial"/>
        </w:rPr>
        <w:t xml:space="preserve">, S.Glose (ESD), C. Norton (Chamber), D. Fauci (Binghamton University), </w:t>
      </w:r>
      <w:r w:rsidR="00F00F99">
        <w:rPr>
          <w:rFonts w:ascii="Arial" w:hAnsi="Arial" w:cs="Arial"/>
        </w:rPr>
        <w:t>H. Weiss</w:t>
      </w:r>
      <w:r>
        <w:rPr>
          <w:rFonts w:ascii="Arial" w:hAnsi="Arial" w:cs="Arial"/>
        </w:rPr>
        <w:t xml:space="preserve"> (</w:t>
      </w:r>
      <w:r w:rsidR="00F00F99">
        <w:rPr>
          <w:rFonts w:ascii="Arial" w:hAnsi="Arial" w:cs="Arial"/>
        </w:rPr>
        <w:t xml:space="preserve">Donna Lupardo’s office - </w:t>
      </w:r>
      <w:r>
        <w:rPr>
          <w:rFonts w:ascii="Arial" w:hAnsi="Arial" w:cs="Arial"/>
        </w:rPr>
        <w:t>Assembly Member), A. Walsh (ESD)</w:t>
      </w:r>
      <w:r w:rsidR="00CA0C04">
        <w:rPr>
          <w:rFonts w:ascii="Arial" w:hAnsi="Arial" w:cs="Arial"/>
        </w:rPr>
        <w:t>, Sen. O</w:t>
      </w:r>
      <w:r w:rsidR="000D3F6C">
        <w:rPr>
          <w:rFonts w:ascii="Arial" w:hAnsi="Arial" w:cs="Arial"/>
        </w:rPr>
        <w:t>’</w:t>
      </w:r>
      <w:r w:rsidR="00FE411C">
        <w:rPr>
          <w:rFonts w:ascii="Arial" w:hAnsi="Arial" w:cs="Arial"/>
        </w:rPr>
        <w:t>M</w:t>
      </w:r>
      <w:r w:rsidR="00CA0C04">
        <w:rPr>
          <w:rFonts w:ascii="Arial" w:hAnsi="Arial" w:cs="Arial"/>
        </w:rPr>
        <w:t>ara (Senate), D. Howell (ESD)</w:t>
      </w:r>
    </w:p>
    <w:p w14:paraId="549A9D3F" w14:textId="77777777" w:rsidR="00D4283A" w:rsidRPr="00182A01" w:rsidRDefault="00D4283A" w:rsidP="00D4283A">
      <w:pPr>
        <w:rPr>
          <w:rFonts w:ascii="Arial" w:hAnsi="Arial" w:cs="Arial"/>
        </w:rPr>
      </w:pPr>
    </w:p>
    <w:p w14:paraId="4A8F54C6" w14:textId="18BBD4BD" w:rsidR="00D4283A" w:rsidRDefault="00DB5E35" w:rsidP="00D4283A">
      <w:pPr>
        <w:rPr>
          <w:rFonts w:ascii="Arial" w:hAnsi="Arial" w:cs="Arial"/>
        </w:rPr>
      </w:pPr>
      <w:r>
        <w:rPr>
          <w:rFonts w:ascii="Arial" w:hAnsi="Arial" w:cs="Arial"/>
        </w:rPr>
        <w:t>Judy McKinney-Cherry</w:t>
      </w:r>
      <w:r w:rsidR="00D4283A">
        <w:rPr>
          <w:rFonts w:ascii="Arial" w:hAnsi="Arial" w:cs="Arial"/>
        </w:rPr>
        <w:t xml:space="preserve"> </w:t>
      </w:r>
      <w:r w:rsidR="00D4283A" w:rsidRPr="00182A01">
        <w:rPr>
          <w:rFonts w:ascii="Arial" w:hAnsi="Arial" w:cs="Arial"/>
        </w:rPr>
        <w:t xml:space="preserve">called the meeting to order </w:t>
      </w:r>
      <w:r w:rsidR="00D4283A">
        <w:rPr>
          <w:rFonts w:ascii="Arial" w:hAnsi="Arial" w:cs="Arial"/>
        </w:rPr>
        <w:t xml:space="preserve">at </w:t>
      </w:r>
      <w:r w:rsidR="00F00F99">
        <w:rPr>
          <w:rFonts w:ascii="Arial" w:hAnsi="Arial" w:cs="Arial"/>
        </w:rPr>
        <w:t>10:</w:t>
      </w:r>
      <w:r>
        <w:rPr>
          <w:rFonts w:ascii="Arial" w:hAnsi="Arial" w:cs="Arial"/>
        </w:rPr>
        <w:t>3</w:t>
      </w:r>
      <w:r w:rsidR="00D41BC1">
        <w:rPr>
          <w:rFonts w:ascii="Arial" w:hAnsi="Arial" w:cs="Arial"/>
        </w:rPr>
        <w:t>2</w:t>
      </w:r>
      <w:r w:rsidR="00D4283A">
        <w:rPr>
          <w:rFonts w:ascii="Arial" w:hAnsi="Arial" w:cs="Arial"/>
        </w:rPr>
        <w:t xml:space="preserve"> </w:t>
      </w:r>
      <w:r w:rsidR="0046340C">
        <w:rPr>
          <w:rFonts w:ascii="Arial" w:hAnsi="Arial" w:cs="Arial"/>
        </w:rPr>
        <w:t>A</w:t>
      </w:r>
      <w:r w:rsidR="00D4283A">
        <w:rPr>
          <w:rFonts w:ascii="Arial" w:hAnsi="Arial" w:cs="Arial"/>
        </w:rPr>
        <w:t>.</w:t>
      </w:r>
      <w:r w:rsidR="0046340C">
        <w:rPr>
          <w:rFonts w:ascii="Arial" w:hAnsi="Arial" w:cs="Arial"/>
        </w:rPr>
        <w:t>M</w:t>
      </w:r>
      <w:r w:rsidR="00D4283A">
        <w:rPr>
          <w:rFonts w:ascii="Arial" w:hAnsi="Arial" w:cs="Arial"/>
        </w:rPr>
        <w:t>.</w:t>
      </w:r>
    </w:p>
    <w:p w14:paraId="77B4166E" w14:textId="77777777" w:rsidR="00D4283A" w:rsidRDefault="00D4283A" w:rsidP="00D4283A">
      <w:pPr>
        <w:rPr>
          <w:rFonts w:ascii="Arial" w:hAnsi="Arial" w:cs="Arial"/>
        </w:rPr>
      </w:pPr>
    </w:p>
    <w:p w14:paraId="52CD6662" w14:textId="434D3D3B" w:rsidR="00D4283A" w:rsidRDefault="00DB5E35" w:rsidP="00D4283A">
      <w:pPr>
        <w:rPr>
          <w:rFonts w:ascii="Arial" w:hAnsi="Arial" w:cs="Arial"/>
        </w:rPr>
      </w:pPr>
      <w:r>
        <w:rPr>
          <w:rFonts w:ascii="Arial" w:hAnsi="Arial" w:cs="Arial"/>
        </w:rPr>
        <w:t>Judy McKinney-Cherry</w:t>
      </w:r>
      <w:r w:rsidR="00D4283A">
        <w:rPr>
          <w:rFonts w:ascii="Arial" w:hAnsi="Arial" w:cs="Arial"/>
        </w:rPr>
        <w:t xml:space="preserve"> roll called attendees.  </w:t>
      </w:r>
    </w:p>
    <w:p w14:paraId="2BD322C8" w14:textId="77777777" w:rsidR="00CD2F44" w:rsidRPr="00402CEA" w:rsidRDefault="00CD2F44" w:rsidP="00CD2F44">
      <w:pPr>
        <w:rPr>
          <w:rFonts w:ascii="Arial" w:hAnsi="Arial" w:cs="Arial"/>
        </w:rPr>
      </w:pPr>
    </w:p>
    <w:p w14:paraId="5DEA27C6" w14:textId="7C8E91B7" w:rsidR="0076598B" w:rsidRDefault="0076598B" w:rsidP="0076598B">
      <w:pPr>
        <w:rPr>
          <w:rFonts w:ascii="Arial" w:hAnsi="Arial" w:cs="Arial"/>
        </w:rPr>
      </w:pPr>
      <w:r w:rsidRPr="00D1495F">
        <w:rPr>
          <w:rFonts w:ascii="Arial" w:hAnsi="Arial" w:cs="Arial"/>
          <w:u w:val="single"/>
        </w:rPr>
        <w:t xml:space="preserve">Approval of the </w:t>
      </w:r>
      <w:r w:rsidR="00DB5E35" w:rsidRPr="00D1495F">
        <w:rPr>
          <w:rFonts w:ascii="Arial" w:hAnsi="Arial" w:cs="Arial"/>
          <w:u w:val="single"/>
        </w:rPr>
        <w:t>September 17, 2021</w:t>
      </w:r>
      <w:r w:rsidRPr="00D1495F">
        <w:rPr>
          <w:rFonts w:ascii="Arial" w:hAnsi="Arial" w:cs="Arial"/>
          <w:u w:val="single"/>
        </w:rPr>
        <w:t xml:space="preserve"> ST REDC Meeting minutes</w:t>
      </w:r>
      <w:r w:rsidRPr="00402CEA">
        <w:rPr>
          <w:rFonts w:ascii="Arial" w:hAnsi="Arial" w:cs="Arial"/>
          <w:b/>
          <w:bCs/>
        </w:rPr>
        <w:t xml:space="preserve"> </w:t>
      </w:r>
      <w:r w:rsidRPr="00402CEA">
        <w:rPr>
          <w:rFonts w:ascii="Arial" w:hAnsi="Arial" w:cs="Arial"/>
        </w:rPr>
        <w:t>–</w:t>
      </w:r>
      <w:r w:rsidR="00D1495F">
        <w:rPr>
          <w:rFonts w:ascii="Arial" w:hAnsi="Arial" w:cs="Arial"/>
        </w:rPr>
        <w:t xml:space="preserve"> A</w:t>
      </w:r>
      <w:r w:rsidR="00B33197">
        <w:rPr>
          <w:rFonts w:ascii="Arial" w:hAnsi="Arial" w:cs="Arial"/>
        </w:rPr>
        <w:t>ll</w:t>
      </w:r>
      <w:r w:rsidRPr="00402CEA">
        <w:rPr>
          <w:rFonts w:ascii="Arial" w:hAnsi="Arial" w:cs="Arial"/>
        </w:rPr>
        <w:t xml:space="preserve"> </w:t>
      </w:r>
      <w:r w:rsidR="00E6128D">
        <w:rPr>
          <w:rFonts w:ascii="Arial" w:hAnsi="Arial" w:cs="Arial"/>
        </w:rPr>
        <w:t>voted</w:t>
      </w:r>
      <w:r w:rsidRPr="00402CEA">
        <w:rPr>
          <w:rFonts w:ascii="Arial" w:hAnsi="Arial" w:cs="Arial"/>
        </w:rPr>
        <w:t xml:space="preserve"> to approve</w:t>
      </w:r>
      <w:r w:rsidR="00B33197">
        <w:rPr>
          <w:rFonts w:ascii="Arial" w:hAnsi="Arial" w:cs="Arial"/>
        </w:rPr>
        <w:t>.</w:t>
      </w:r>
    </w:p>
    <w:p w14:paraId="7B04BDF4" w14:textId="77777777" w:rsidR="00F00F99" w:rsidRDefault="00F00F99" w:rsidP="0076598B">
      <w:pPr>
        <w:rPr>
          <w:rFonts w:ascii="Arial" w:hAnsi="Arial" w:cs="Arial"/>
        </w:rPr>
      </w:pPr>
    </w:p>
    <w:p w14:paraId="7FF83079" w14:textId="59FB58E7" w:rsidR="00F00F99" w:rsidRPr="00D1495F" w:rsidRDefault="00DB5E35" w:rsidP="00F00F99">
      <w:pPr>
        <w:rPr>
          <w:rFonts w:ascii="Arial" w:hAnsi="Arial" w:cs="Arial"/>
          <w:u w:val="single"/>
        </w:rPr>
      </w:pPr>
      <w:r w:rsidRPr="00D1495F">
        <w:rPr>
          <w:rFonts w:ascii="Arial" w:hAnsi="Arial" w:cs="Arial"/>
          <w:u w:val="single"/>
        </w:rPr>
        <w:t>Update: DRI 5 Application and decision-making process</w:t>
      </w:r>
      <w:r w:rsidR="00D1495F" w:rsidRPr="00D1495F">
        <w:rPr>
          <w:rFonts w:ascii="Arial" w:hAnsi="Arial" w:cs="Arial"/>
        </w:rPr>
        <w:t xml:space="preserve"> </w:t>
      </w:r>
      <w:r w:rsidR="00D1495F">
        <w:rPr>
          <w:rFonts w:ascii="Arial" w:hAnsi="Arial" w:cs="Arial"/>
        </w:rPr>
        <w:t xml:space="preserve">– Meeting attendees were made aware of the status of the process. </w:t>
      </w:r>
    </w:p>
    <w:p w14:paraId="5F4F1892" w14:textId="786E853B" w:rsidR="000640F5" w:rsidRDefault="000640F5" w:rsidP="00F00F99">
      <w:pPr>
        <w:rPr>
          <w:rFonts w:ascii="Arial" w:hAnsi="Arial" w:cs="Arial"/>
          <w:b/>
          <w:bCs/>
          <w:u w:val="single"/>
        </w:rPr>
      </w:pPr>
    </w:p>
    <w:p w14:paraId="79BA5810" w14:textId="21DF7E38" w:rsidR="003028B6" w:rsidRPr="00D1495F" w:rsidRDefault="000640F5" w:rsidP="00F00F99">
      <w:pPr>
        <w:rPr>
          <w:rFonts w:ascii="Arial" w:hAnsi="Arial" w:cs="Arial"/>
          <w:u w:val="single"/>
        </w:rPr>
      </w:pPr>
      <w:r w:rsidRPr="00D1495F">
        <w:rPr>
          <w:rFonts w:ascii="Arial" w:hAnsi="Arial" w:cs="Arial"/>
          <w:u w:val="single"/>
        </w:rPr>
        <w:t xml:space="preserve">Update: </w:t>
      </w:r>
      <w:r w:rsidR="00DB5E35" w:rsidRPr="00D1495F">
        <w:rPr>
          <w:rFonts w:ascii="Arial" w:hAnsi="Arial" w:cs="Arial"/>
          <w:u w:val="single"/>
        </w:rPr>
        <w:t>The Batch Four ESD Grant Application window opened on October 2, 2021. Closing date TBD</w:t>
      </w:r>
    </w:p>
    <w:p w14:paraId="082D247A" w14:textId="77777777" w:rsidR="003028B6" w:rsidRDefault="003028B6" w:rsidP="00F00F99">
      <w:pPr>
        <w:rPr>
          <w:rFonts w:ascii="Arial" w:hAnsi="Arial" w:cs="Arial"/>
          <w:b/>
          <w:bCs/>
          <w:u w:val="single"/>
        </w:rPr>
      </w:pPr>
    </w:p>
    <w:p w14:paraId="423C8BF0" w14:textId="12DE891E" w:rsidR="000640F5" w:rsidRDefault="00DB5E35" w:rsidP="00F00F99">
      <w:pPr>
        <w:rPr>
          <w:rFonts w:ascii="Arial" w:hAnsi="Arial" w:cs="Arial"/>
        </w:rPr>
      </w:pPr>
      <w:r w:rsidRPr="00D1495F">
        <w:rPr>
          <w:rFonts w:ascii="Arial" w:hAnsi="Arial" w:cs="Arial"/>
          <w:u w:val="single"/>
        </w:rPr>
        <w:t>Approval of ST REDC Executive Committee recommended and ranked Batch Three ESD Grant Application requests submitted between July 31 and October 1, 2021</w:t>
      </w:r>
      <w:r w:rsidR="00D1495F">
        <w:rPr>
          <w:rFonts w:ascii="Arial" w:hAnsi="Arial" w:cs="Arial"/>
        </w:rPr>
        <w:t xml:space="preserve"> - </w:t>
      </w:r>
      <w:r w:rsidR="003028B6">
        <w:rPr>
          <w:rFonts w:ascii="Arial" w:hAnsi="Arial" w:cs="Arial"/>
        </w:rPr>
        <w:t>The ST</w:t>
      </w:r>
      <w:r w:rsidR="00D1495F">
        <w:rPr>
          <w:rFonts w:ascii="Arial" w:hAnsi="Arial" w:cs="Arial"/>
        </w:rPr>
        <w:t xml:space="preserve"> </w:t>
      </w:r>
      <w:r w:rsidR="003028B6">
        <w:rPr>
          <w:rFonts w:ascii="Arial" w:hAnsi="Arial" w:cs="Arial"/>
        </w:rPr>
        <w:t xml:space="preserve">REDC </w:t>
      </w:r>
      <w:r w:rsidR="00D1495F">
        <w:rPr>
          <w:rFonts w:ascii="Arial" w:hAnsi="Arial" w:cs="Arial"/>
        </w:rPr>
        <w:t>Executive Committee put forth its ranked and recommended Batch Three applications for the review and approval of the entire voting members of the ST REDC</w:t>
      </w:r>
      <w:r w:rsidR="003028B6">
        <w:rPr>
          <w:rFonts w:ascii="Arial" w:hAnsi="Arial" w:cs="Arial"/>
        </w:rPr>
        <w:t xml:space="preserve">. </w:t>
      </w:r>
      <w:r w:rsidR="00D1495F">
        <w:rPr>
          <w:rFonts w:ascii="Arial" w:hAnsi="Arial" w:cs="Arial"/>
        </w:rPr>
        <w:t xml:space="preserve">After a short deliberation </w:t>
      </w:r>
      <w:r w:rsidR="0046340C">
        <w:rPr>
          <w:rFonts w:ascii="Arial" w:hAnsi="Arial" w:cs="Arial"/>
        </w:rPr>
        <w:t xml:space="preserve">the ST REDC voting members concurred with the Executive Committee’s recommendation and approved that the proffered list be considered for funding. </w:t>
      </w:r>
      <w:r w:rsidR="0090294A">
        <w:rPr>
          <w:rFonts w:ascii="Arial" w:hAnsi="Arial" w:cs="Arial"/>
        </w:rPr>
        <w:t xml:space="preserve">  </w:t>
      </w:r>
    </w:p>
    <w:p w14:paraId="10E47DD9" w14:textId="77777777" w:rsidR="0090294A" w:rsidRDefault="0090294A" w:rsidP="00F00F99">
      <w:pPr>
        <w:rPr>
          <w:rFonts w:ascii="Arial" w:hAnsi="Arial" w:cs="Arial"/>
          <w:b/>
          <w:bCs/>
          <w:u w:val="single"/>
        </w:rPr>
      </w:pPr>
    </w:p>
    <w:p w14:paraId="25569E70" w14:textId="7879EDA5" w:rsidR="000640F5" w:rsidRPr="0046340C" w:rsidRDefault="000640F5" w:rsidP="00F00F99">
      <w:pPr>
        <w:rPr>
          <w:rFonts w:ascii="Arial" w:hAnsi="Arial" w:cs="Arial"/>
          <w:u w:val="single"/>
        </w:rPr>
      </w:pPr>
      <w:r w:rsidRPr="0046340C">
        <w:rPr>
          <w:rFonts w:ascii="Arial" w:hAnsi="Arial" w:cs="Arial"/>
          <w:u w:val="single"/>
        </w:rPr>
        <w:t>New Business</w:t>
      </w:r>
      <w:r w:rsidR="0090294A" w:rsidRPr="0046340C">
        <w:rPr>
          <w:rFonts w:ascii="Arial" w:hAnsi="Arial" w:cs="Arial"/>
          <w:u w:val="single"/>
        </w:rPr>
        <w:t xml:space="preserve"> </w:t>
      </w:r>
      <w:r w:rsidR="0090294A" w:rsidRPr="0046340C">
        <w:rPr>
          <w:rFonts w:ascii="Arial" w:hAnsi="Arial" w:cs="Arial"/>
        </w:rPr>
        <w:t>- None</w:t>
      </w:r>
    </w:p>
    <w:p w14:paraId="34026246" w14:textId="5A80EB0C" w:rsidR="000640F5" w:rsidRPr="0046340C" w:rsidRDefault="000640F5" w:rsidP="00F00F99">
      <w:pPr>
        <w:rPr>
          <w:rFonts w:ascii="Arial" w:hAnsi="Arial" w:cs="Arial"/>
          <w:u w:val="single"/>
        </w:rPr>
      </w:pPr>
    </w:p>
    <w:p w14:paraId="2F9D880E" w14:textId="27A76815" w:rsidR="008A0D18" w:rsidRPr="0046340C" w:rsidRDefault="000640F5" w:rsidP="00F00F99">
      <w:pPr>
        <w:rPr>
          <w:rFonts w:ascii="Arial" w:hAnsi="Arial" w:cs="Arial"/>
        </w:rPr>
      </w:pPr>
      <w:r w:rsidRPr="0046340C">
        <w:rPr>
          <w:rFonts w:ascii="Arial" w:hAnsi="Arial" w:cs="Arial"/>
          <w:u w:val="single"/>
        </w:rPr>
        <w:t xml:space="preserve">Old Business </w:t>
      </w:r>
      <w:r w:rsidR="008A0D18" w:rsidRPr="0046340C">
        <w:rPr>
          <w:rFonts w:ascii="Arial" w:hAnsi="Arial" w:cs="Arial"/>
        </w:rPr>
        <w:t>–</w:t>
      </w:r>
      <w:r w:rsidR="0090294A" w:rsidRPr="0046340C">
        <w:rPr>
          <w:rFonts w:ascii="Arial" w:hAnsi="Arial" w:cs="Arial"/>
        </w:rPr>
        <w:t xml:space="preserve"> None</w:t>
      </w:r>
    </w:p>
    <w:p w14:paraId="41CA3F29" w14:textId="06E5EFE6" w:rsidR="000640F5" w:rsidRPr="0046340C" w:rsidRDefault="000640F5" w:rsidP="00F00F99">
      <w:pPr>
        <w:rPr>
          <w:rFonts w:ascii="Arial" w:hAnsi="Arial" w:cs="Arial"/>
          <w:u w:val="single"/>
        </w:rPr>
      </w:pPr>
    </w:p>
    <w:p w14:paraId="70C05F9D" w14:textId="4F79C25D" w:rsidR="006E3598" w:rsidRPr="00402CEA" w:rsidRDefault="000640F5">
      <w:pPr>
        <w:rPr>
          <w:rFonts w:ascii="Arial" w:hAnsi="Arial" w:cs="Arial"/>
        </w:rPr>
      </w:pPr>
      <w:r w:rsidRPr="0046340C">
        <w:rPr>
          <w:rFonts w:ascii="Arial" w:hAnsi="Arial" w:cs="Arial"/>
          <w:u w:val="single"/>
        </w:rPr>
        <w:t>Adjournment</w:t>
      </w:r>
      <w:r w:rsidR="0046340C">
        <w:rPr>
          <w:rFonts w:ascii="Arial" w:hAnsi="Arial" w:cs="Arial"/>
          <w:u w:val="single"/>
        </w:rPr>
        <w:t xml:space="preserve"> </w:t>
      </w:r>
      <w:r w:rsidR="0046340C" w:rsidRPr="0046340C">
        <w:rPr>
          <w:rFonts w:ascii="Arial" w:hAnsi="Arial" w:cs="Arial"/>
        </w:rPr>
        <w:t xml:space="preserve">- </w:t>
      </w:r>
      <w:r w:rsidR="00DB5E35">
        <w:rPr>
          <w:rFonts w:ascii="Arial" w:hAnsi="Arial" w:cs="Arial"/>
        </w:rPr>
        <w:t>Judy McKinney-Cherry</w:t>
      </w:r>
      <w:r w:rsidR="00A954EC">
        <w:rPr>
          <w:rFonts w:ascii="Arial" w:hAnsi="Arial" w:cs="Arial"/>
        </w:rPr>
        <w:t xml:space="preserve"> adjourned the meeting at 1</w:t>
      </w:r>
      <w:r w:rsidR="00F00F99">
        <w:rPr>
          <w:rFonts w:ascii="Arial" w:hAnsi="Arial" w:cs="Arial"/>
        </w:rPr>
        <w:t>0:</w:t>
      </w:r>
      <w:r w:rsidR="00DB5E35">
        <w:rPr>
          <w:rFonts w:ascii="Arial" w:hAnsi="Arial" w:cs="Arial"/>
        </w:rPr>
        <w:t>58</w:t>
      </w:r>
      <w:r w:rsidR="0046340C">
        <w:rPr>
          <w:rFonts w:ascii="Arial" w:hAnsi="Arial" w:cs="Arial"/>
        </w:rPr>
        <w:t xml:space="preserve"> A.M.</w:t>
      </w:r>
    </w:p>
    <w:sectPr w:rsidR="006E3598" w:rsidRPr="0040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3A3866"/>
    <w:multiLevelType w:val="hybridMultilevel"/>
    <w:tmpl w:val="E99C8BD6"/>
    <w:lvl w:ilvl="0" w:tplc="11182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1D0F6F"/>
    <w:multiLevelType w:val="hybridMultilevel"/>
    <w:tmpl w:val="53D2043E"/>
    <w:lvl w:ilvl="0" w:tplc="2A928794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8"/>
    <w:rsid w:val="000640F5"/>
    <w:rsid w:val="000D3F6C"/>
    <w:rsid w:val="000E4BC5"/>
    <w:rsid w:val="001600B1"/>
    <w:rsid w:val="001D2F26"/>
    <w:rsid w:val="002A6801"/>
    <w:rsid w:val="002D4051"/>
    <w:rsid w:val="002F62C8"/>
    <w:rsid w:val="003028B6"/>
    <w:rsid w:val="00342472"/>
    <w:rsid w:val="00347FDC"/>
    <w:rsid w:val="003B5B9E"/>
    <w:rsid w:val="003C5C86"/>
    <w:rsid w:val="003D6FD6"/>
    <w:rsid w:val="00402CEA"/>
    <w:rsid w:val="0046340C"/>
    <w:rsid w:val="004979C2"/>
    <w:rsid w:val="004C1601"/>
    <w:rsid w:val="004C3EFA"/>
    <w:rsid w:val="005C4939"/>
    <w:rsid w:val="005D7118"/>
    <w:rsid w:val="00645252"/>
    <w:rsid w:val="006C230A"/>
    <w:rsid w:val="006D1228"/>
    <w:rsid w:val="006D3D74"/>
    <w:rsid w:val="006E3598"/>
    <w:rsid w:val="007118C7"/>
    <w:rsid w:val="00763EB6"/>
    <w:rsid w:val="0076598B"/>
    <w:rsid w:val="00770117"/>
    <w:rsid w:val="007E5A60"/>
    <w:rsid w:val="00823F4D"/>
    <w:rsid w:val="0083569A"/>
    <w:rsid w:val="008A0D18"/>
    <w:rsid w:val="008B04D7"/>
    <w:rsid w:val="008C5982"/>
    <w:rsid w:val="0090294A"/>
    <w:rsid w:val="009560AF"/>
    <w:rsid w:val="009F4AE7"/>
    <w:rsid w:val="00A5293E"/>
    <w:rsid w:val="00A9204E"/>
    <w:rsid w:val="00A954EC"/>
    <w:rsid w:val="00AC0C46"/>
    <w:rsid w:val="00B04DE6"/>
    <w:rsid w:val="00B262F8"/>
    <w:rsid w:val="00B33197"/>
    <w:rsid w:val="00B60788"/>
    <w:rsid w:val="00BA2422"/>
    <w:rsid w:val="00C175D5"/>
    <w:rsid w:val="00C51A78"/>
    <w:rsid w:val="00C53702"/>
    <w:rsid w:val="00C92675"/>
    <w:rsid w:val="00CA0C04"/>
    <w:rsid w:val="00CD2F44"/>
    <w:rsid w:val="00CD6C56"/>
    <w:rsid w:val="00D02098"/>
    <w:rsid w:val="00D1495F"/>
    <w:rsid w:val="00D41BC1"/>
    <w:rsid w:val="00D4283A"/>
    <w:rsid w:val="00D7425F"/>
    <w:rsid w:val="00DB5E35"/>
    <w:rsid w:val="00DF1A87"/>
    <w:rsid w:val="00DF5AC0"/>
    <w:rsid w:val="00E119DC"/>
    <w:rsid w:val="00E6128D"/>
    <w:rsid w:val="00E81334"/>
    <w:rsid w:val="00EB50AC"/>
    <w:rsid w:val="00F00F99"/>
    <w:rsid w:val="00F0129B"/>
    <w:rsid w:val="00FB639F"/>
    <w:rsid w:val="00FC2ADA"/>
    <w:rsid w:val="00FE411C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A746"/>
  <w15:chartTrackingRefBased/>
  <w15:docId w15:val="{6898906A-2835-422A-AED8-4BE027B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60788"/>
    <w:pPr>
      <w:ind w:left="720"/>
      <w:contextualSpacing/>
    </w:pPr>
  </w:style>
  <w:style w:type="paragraph" w:customStyle="1" w:styleId="Default">
    <w:name w:val="Default"/>
    <w:rsid w:val="007659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Robert</dc:creator>
  <cp:keywords/>
  <dc:description/>
  <cp:lastModifiedBy>Maxian, Janet (ESD)</cp:lastModifiedBy>
  <cp:revision>2</cp:revision>
  <cp:lastPrinted>2021-08-05T14:00:00Z</cp:lastPrinted>
  <dcterms:created xsi:type="dcterms:W3CDTF">2022-01-18T18:41:00Z</dcterms:created>
  <dcterms:modified xsi:type="dcterms:W3CDTF">2022-01-18T18:41:00Z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